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B1FC7" w14:textId="38778A1A" w:rsidR="00B76100" w:rsidRDefault="001671D2" w:rsidP="00B21BF2">
      <w:pPr>
        <w:pStyle w:val="Titre1"/>
        <w:jc w:val="center"/>
      </w:pPr>
      <w:r w:rsidRPr="001671D2">
        <w:t>REUNION COMITE</w:t>
      </w:r>
      <w:r w:rsidR="00B76100">
        <w:t xml:space="preserve"> DE PILOTAGE</w:t>
      </w:r>
      <w:r w:rsidRPr="001671D2">
        <w:t xml:space="preserve"> </w:t>
      </w:r>
      <w:r w:rsidR="00B76100">
        <w:t>avec la Mairie de YUTZ</w:t>
      </w:r>
    </w:p>
    <w:p w14:paraId="10D851AC" w14:textId="0E048B52" w:rsidR="001671D2" w:rsidRDefault="001671D2" w:rsidP="00B21BF2">
      <w:pPr>
        <w:pStyle w:val="Titre1"/>
        <w:jc w:val="center"/>
      </w:pPr>
      <w:r w:rsidRPr="001671D2">
        <w:t xml:space="preserve">LE </w:t>
      </w:r>
      <w:r w:rsidR="00B76100">
        <w:t>16</w:t>
      </w:r>
      <w:r w:rsidR="00D16DD6">
        <w:t xml:space="preserve"> </w:t>
      </w:r>
      <w:r w:rsidR="00B76100">
        <w:t>MARS</w:t>
      </w:r>
      <w:r w:rsidR="009F73ED">
        <w:t xml:space="preserve"> 2017</w:t>
      </w:r>
    </w:p>
    <w:p w14:paraId="55C1F426" w14:textId="77777777" w:rsidR="001671D2" w:rsidRDefault="001671D2" w:rsidP="001671D2"/>
    <w:p w14:paraId="5D8C8B9A" w14:textId="76003F4B" w:rsidR="00B76100" w:rsidRDefault="001671D2" w:rsidP="001671D2">
      <w:r w:rsidRPr="001671D2">
        <w:t xml:space="preserve">Le </w:t>
      </w:r>
      <w:r w:rsidR="00DE60EA" w:rsidRPr="001671D2">
        <w:t>comité</w:t>
      </w:r>
      <w:r w:rsidRPr="001671D2">
        <w:t xml:space="preserve">́ de l’association YAQA s’est </w:t>
      </w:r>
      <w:r w:rsidR="00657F1A" w:rsidRPr="001671D2">
        <w:t>r</w:t>
      </w:r>
      <w:r w:rsidR="00657F1A" w:rsidRPr="001671D2">
        <w:rPr>
          <w:rFonts w:ascii="Calibri" w:eastAsia="Calibri" w:hAnsi="Calibri" w:cs="Calibri"/>
        </w:rPr>
        <w:t>éu</w:t>
      </w:r>
      <w:r w:rsidR="00657F1A" w:rsidRPr="001671D2">
        <w:t>ni</w:t>
      </w:r>
      <w:r w:rsidR="00A33C03">
        <w:t>e</w:t>
      </w:r>
      <w:r>
        <w:t xml:space="preserve"> le </w:t>
      </w:r>
      <w:r w:rsidR="00B76100">
        <w:t>16</w:t>
      </w:r>
      <w:r w:rsidR="00D16DD6">
        <w:t xml:space="preserve"> </w:t>
      </w:r>
      <w:r w:rsidR="00B76100">
        <w:t>mars</w:t>
      </w:r>
      <w:r w:rsidR="00657F1A">
        <w:t xml:space="preserve"> </w:t>
      </w:r>
      <w:r>
        <w:t>201</w:t>
      </w:r>
      <w:r w:rsidR="009F73ED">
        <w:t>7</w:t>
      </w:r>
      <w:r w:rsidR="00B76100">
        <w:t xml:space="preserve"> avec une équipe de la municipalité de Yutz et en présence du Maire de la ville</w:t>
      </w:r>
      <w:r>
        <w:t xml:space="preserve">. La présidence de la séance est assurée par </w:t>
      </w:r>
      <w:r w:rsidR="00B76100">
        <w:t xml:space="preserve">Mr le Maire de Yutz. </w:t>
      </w:r>
    </w:p>
    <w:p w14:paraId="3955360F" w14:textId="77777777" w:rsidR="00B76100" w:rsidRDefault="00B76100" w:rsidP="001671D2"/>
    <w:p w14:paraId="0CC02648" w14:textId="13BA53EB" w:rsidR="001671D2" w:rsidRDefault="00B76100" w:rsidP="001671D2">
      <w:r>
        <w:t xml:space="preserve">Membres de l’association présents à la réunion </w:t>
      </w:r>
      <w:r w:rsidR="001671D2">
        <w:t xml:space="preserve"> </w:t>
      </w:r>
    </w:p>
    <w:p w14:paraId="42894EC7" w14:textId="77777777" w:rsidR="001671D2" w:rsidRDefault="001671D2" w:rsidP="001671D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1671D2" w14:paraId="3B7C9174" w14:textId="77777777" w:rsidTr="001671D2">
        <w:tc>
          <w:tcPr>
            <w:tcW w:w="3018" w:type="dxa"/>
          </w:tcPr>
          <w:p w14:paraId="28A01218" w14:textId="77777777" w:rsidR="001671D2" w:rsidRDefault="001671D2" w:rsidP="001671D2">
            <w:pPr>
              <w:pStyle w:val="Titre3"/>
            </w:pPr>
            <w:r>
              <w:t>Présents</w:t>
            </w:r>
          </w:p>
        </w:tc>
        <w:tc>
          <w:tcPr>
            <w:tcW w:w="3019" w:type="dxa"/>
          </w:tcPr>
          <w:p w14:paraId="1FE2E87B" w14:textId="77777777" w:rsidR="001671D2" w:rsidRDefault="001671D2" w:rsidP="001671D2">
            <w:pPr>
              <w:pStyle w:val="Titre3"/>
            </w:pPr>
            <w:r>
              <w:t>Excusés</w:t>
            </w:r>
          </w:p>
        </w:tc>
        <w:tc>
          <w:tcPr>
            <w:tcW w:w="3019" w:type="dxa"/>
          </w:tcPr>
          <w:p w14:paraId="5EFD6E47" w14:textId="77777777" w:rsidR="001671D2" w:rsidRDefault="001671D2" w:rsidP="001671D2">
            <w:pPr>
              <w:pStyle w:val="Titre3"/>
            </w:pPr>
            <w:r>
              <w:t>Absents</w:t>
            </w:r>
          </w:p>
        </w:tc>
      </w:tr>
      <w:tr w:rsidR="001671D2" w14:paraId="334DB6A3" w14:textId="77777777" w:rsidTr="001671D2">
        <w:tc>
          <w:tcPr>
            <w:tcW w:w="3018" w:type="dxa"/>
          </w:tcPr>
          <w:p w14:paraId="34E4EC0D" w14:textId="77777777" w:rsidR="001671D2" w:rsidRDefault="001671D2" w:rsidP="001671D2">
            <w:r>
              <w:t>Alain Scheid</w:t>
            </w:r>
          </w:p>
          <w:p w14:paraId="4D40918D" w14:textId="77777777" w:rsidR="001671D2" w:rsidRDefault="001671D2" w:rsidP="001671D2">
            <w:r>
              <w:t>Aude Klein</w:t>
            </w:r>
          </w:p>
          <w:p w14:paraId="411CBE77" w14:textId="77777777" w:rsidR="009F73ED" w:rsidRDefault="009F73ED" w:rsidP="001671D2">
            <w:r>
              <w:t>Didier Dussort</w:t>
            </w:r>
          </w:p>
          <w:p w14:paraId="1D95FEBF" w14:textId="77777777" w:rsidR="007A4BD9" w:rsidRDefault="007A4BD9" w:rsidP="007A4BD9">
            <w:r>
              <w:t>Alain Basseville</w:t>
            </w:r>
          </w:p>
          <w:p w14:paraId="1E5AB08B" w14:textId="77777777" w:rsidR="001671D2" w:rsidRDefault="007A4BD9" w:rsidP="007A4BD9">
            <w:r>
              <w:t>Jean-Francois Carentz</w:t>
            </w:r>
          </w:p>
          <w:p w14:paraId="41EFAFCC" w14:textId="77777777" w:rsidR="00B76100" w:rsidRDefault="00B76100" w:rsidP="00B76100">
            <w:r>
              <w:t xml:space="preserve">Gilles Brosius </w:t>
            </w:r>
          </w:p>
          <w:p w14:paraId="0ECBF7D7" w14:textId="36FA396A" w:rsidR="00B76100" w:rsidRDefault="00B76100" w:rsidP="007A4BD9">
            <w:r>
              <w:t>Christophe Picardel</w:t>
            </w:r>
          </w:p>
          <w:p w14:paraId="18337F18" w14:textId="77777777" w:rsidR="009F73ED" w:rsidRDefault="009F73ED" w:rsidP="007A4BD9">
            <w:r>
              <w:t>Eric Meyer</w:t>
            </w:r>
          </w:p>
        </w:tc>
        <w:tc>
          <w:tcPr>
            <w:tcW w:w="3019" w:type="dxa"/>
          </w:tcPr>
          <w:p w14:paraId="36C09F17" w14:textId="77777777" w:rsidR="00B76100" w:rsidRDefault="00B76100" w:rsidP="00B76100">
            <w:r>
              <w:t>Yann Bertoldi</w:t>
            </w:r>
          </w:p>
          <w:p w14:paraId="0A9F70D9" w14:textId="77777777" w:rsidR="001671D2" w:rsidRDefault="001671D2" w:rsidP="009F73ED"/>
        </w:tc>
        <w:tc>
          <w:tcPr>
            <w:tcW w:w="3019" w:type="dxa"/>
          </w:tcPr>
          <w:p w14:paraId="60EE5C09" w14:textId="77777777" w:rsidR="001671D2" w:rsidRDefault="001671D2" w:rsidP="00B76100"/>
        </w:tc>
      </w:tr>
    </w:tbl>
    <w:p w14:paraId="47645E3C" w14:textId="77777777" w:rsidR="00542347" w:rsidRDefault="00542347" w:rsidP="00542347">
      <w:pPr>
        <w:pStyle w:val="Titre2"/>
      </w:pPr>
    </w:p>
    <w:p w14:paraId="2B2E3788" w14:textId="77777777" w:rsidR="00B76100" w:rsidRPr="00B76100" w:rsidRDefault="00B76100" w:rsidP="00B76100">
      <w:pPr>
        <w:widowControl w:val="0"/>
        <w:autoSpaceDE w:val="0"/>
        <w:autoSpaceDN w:val="0"/>
        <w:adjustRightInd w:val="0"/>
        <w:rPr>
          <w:rFonts w:ascii="Avenir Heavy" w:eastAsiaTheme="majorEastAsia" w:hAnsi="Avenir Heavy" w:cstheme="majorBidi"/>
          <w:b/>
          <w:bCs/>
          <w:color w:val="2E74B5" w:themeColor="accent1" w:themeShade="BF"/>
          <w:sz w:val="26"/>
          <w:szCs w:val="26"/>
        </w:rPr>
      </w:pPr>
      <w:r w:rsidRPr="00B76100">
        <w:rPr>
          <w:rFonts w:ascii="Avenir Heavy" w:eastAsiaTheme="majorEastAsia" w:hAnsi="Avenir Heavy" w:cstheme="majorBidi"/>
          <w:b/>
          <w:bCs/>
          <w:color w:val="2E74B5" w:themeColor="accent1" w:themeShade="BF"/>
          <w:sz w:val="26"/>
          <w:szCs w:val="26"/>
        </w:rPr>
        <w:t xml:space="preserve">Sécurité </w:t>
      </w:r>
    </w:p>
    <w:p w14:paraId="27152996" w14:textId="77777777" w:rsidR="00B76100" w:rsidRDefault="00B76100" w:rsidP="00B7610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71E91669" w14:textId="77777777" w:rsidR="00B76100" w:rsidRPr="00B76100" w:rsidRDefault="00B76100" w:rsidP="00B76100">
      <w:pPr>
        <w:pStyle w:val="Pardeliste"/>
        <w:numPr>
          <w:ilvl w:val="0"/>
          <w:numId w:val="21"/>
        </w:numPr>
      </w:pPr>
      <w:r w:rsidRPr="00B76100">
        <w:t>Période relativement calme (Cambriolage, Incivilité) peut être liée à la saison ou à certaines actions : voisins vigilants, caméra aire de jeux, etc</w:t>
      </w:r>
    </w:p>
    <w:p w14:paraId="160DBFD2" w14:textId="54642823" w:rsidR="00B76100" w:rsidRPr="00B76100" w:rsidRDefault="00A33C03" w:rsidP="00B76100">
      <w:pPr>
        <w:pStyle w:val="Pardeliste"/>
        <w:numPr>
          <w:ilvl w:val="0"/>
          <w:numId w:val="21"/>
        </w:numPr>
      </w:pPr>
      <w:r>
        <w:t>Demande de p</w:t>
      </w:r>
      <w:r w:rsidR="00B76100" w:rsidRPr="00B76100">
        <w:t xml:space="preserve">artenariat de la mairie à la communauté des voisins vigilants du quartier (Action) </w:t>
      </w:r>
    </w:p>
    <w:p w14:paraId="28849091" w14:textId="77777777" w:rsidR="00B76100" w:rsidRDefault="00B76100" w:rsidP="00B7610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00AAC3C6" w14:textId="77777777" w:rsidR="00B76100" w:rsidRPr="00B76100" w:rsidRDefault="00B76100" w:rsidP="00B76100">
      <w:pPr>
        <w:widowControl w:val="0"/>
        <w:autoSpaceDE w:val="0"/>
        <w:autoSpaceDN w:val="0"/>
        <w:adjustRightInd w:val="0"/>
        <w:rPr>
          <w:rFonts w:ascii="Avenir Heavy" w:eastAsiaTheme="majorEastAsia" w:hAnsi="Avenir Heavy" w:cstheme="majorBidi"/>
          <w:b/>
          <w:bCs/>
          <w:color w:val="2E74B5" w:themeColor="accent1" w:themeShade="BF"/>
          <w:sz w:val="26"/>
          <w:szCs w:val="26"/>
        </w:rPr>
      </w:pPr>
      <w:r w:rsidRPr="00B76100">
        <w:rPr>
          <w:rFonts w:ascii="Avenir Heavy" w:eastAsiaTheme="majorEastAsia" w:hAnsi="Avenir Heavy" w:cstheme="majorBidi"/>
          <w:b/>
          <w:bCs/>
          <w:color w:val="2E74B5" w:themeColor="accent1" w:themeShade="BF"/>
          <w:sz w:val="26"/>
          <w:szCs w:val="26"/>
        </w:rPr>
        <w:t xml:space="preserve">Circulation </w:t>
      </w:r>
    </w:p>
    <w:p w14:paraId="32254624" w14:textId="77777777" w:rsidR="00B76100" w:rsidRDefault="00B76100" w:rsidP="00B7610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5B00AA4B" w14:textId="77777777" w:rsidR="00B76100" w:rsidRPr="00B76100" w:rsidRDefault="00B76100" w:rsidP="00B76100">
      <w:pPr>
        <w:pStyle w:val="Pardeliste"/>
        <w:numPr>
          <w:ilvl w:val="0"/>
          <w:numId w:val="21"/>
        </w:numPr>
      </w:pPr>
      <w:r w:rsidRPr="00B76100">
        <w:t xml:space="preserve">Vitesse élevée de certains automobilistes malgré les ralentisseurs </w:t>
      </w:r>
    </w:p>
    <w:p w14:paraId="4391F512" w14:textId="77777777" w:rsidR="00B76100" w:rsidRPr="00B76100" w:rsidRDefault="00B76100" w:rsidP="00B76100">
      <w:pPr>
        <w:pStyle w:val="Pardeliste"/>
        <w:numPr>
          <w:ilvl w:val="0"/>
          <w:numId w:val="21"/>
        </w:numPr>
      </w:pPr>
      <w:r w:rsidRPr="00B76100">
        <w:t>Demande de rétrécissements des rues (ex. Rue de Kuntzig)(Action)</w:t>
      </w:r>
    </w:p>
    <w:p w14:paraId="51739266" w14:textId="77777777" w:rsidR="00B76100" w:rsidRPr="00B76100" w:rsidRDefault="00B76100" w:rsidP="00B76100">
      <w:pPr>
        <w:pStyle w:val="Pardeliste"/>
        <w:numPr>
          <w:ilvl w:val="0"/>
          <w:numId w:val="21"/>
        </w:numPr>
      </w:pPr>
      <w:r w:rsidRPr="00B76100">
        <w:t>Demande d'installation de chicanes au niveau de certains passages(Action)</w:t>
      </w:r>
    </w:p>
    <w:p w14:paraId="59C42B3E" w14:textId="77777777" w:rsidR="00B76100" w:rsidRPr="00B76100" w:rsidRDefault="00B76100" w:rsidP="00B76100">
      <w:pPr>
        <w:pStyle w:val="Pardeliste"/>
        <w:numPr>
          <w:ilvl w:val="0"/>
          <w:numId w:val="21"/>
        </w:numPr>
      </w:pPr>
      <w:r w:rsidRPr="00B76100">
        <w:t>Information Mairie : Mise en place de PV électronique et équipement de la police municipale de jumelles</w:t>
      </w:r>
    </w:p>
    <w:p w14:paraId="55BBE1B5" w14:textId="77777777" w:rsidR="00B76100" w:rsidRPr="00B76100" w:rsidRDefault="00B76100" w:rsidP="00B76100">
      <w:pPr>
        <w:pStyle w:val="Pardeliste"/>
        <w:numPr>
          <w:ilvl w:val="0"/>
          <w:numId w:val="21"/>
        </w:numPr>
      </w:pPr>
      <w:r w:rsidRPr="00B76100">
        <w:t xml:space="preserve">Accès au rondpoint au niveau mc Donald toujours difficile entrainant des bouchons très régulièrement (notamment tous les mercredis et samedis midi). </w:t>
      </w:r>
      <w:r w:rsidRPr="00B76100">
        <w:lastRenderedPageBreak/>
        <w:t>Le Maire profitera d'une entrevue avec le directeur du Mc Donald pour en parler.</w:t>
      </w:r>
    </w:p>
    <w:p w14:paraId="23CEC415" w14:textId="77777777" w:rsidR="00B76100" w:rsidRDefault="00B76100" w:rsidP="00B7610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4E451F9D" w14:textId="77777777" w:rsidR="00B76100" w:rsidRPr="00B76100" w:rsidRDefault="00B76100" w:rsidP="00B76100">
      <w:pPr>
        <w:widowControl w:val="0"/>
        <w:autoSpaceDE w:val="0"/>
        <w:autoSpaceDN w:val="0"/>
        <w:adjustRightInd w:val="0"/>
        <w:rPr>
          <w:rFonts w:ascii="Avenir Heavy" w:eastAsiaTheme="majorEastAsia" w:hAnsi="Avenir Heavy" w:cstheme="majorBidi"/>
          <w:b/>
          <w:bCs/>
          <w:color w:val="2E74B5" w:themeColor="accent1" w:themeShade="BF"/>
          <w:sz w:val="26"/>
          <w:szCs w:val="26"/>
        </w:rPr>
      </w:pPr>
      <w:r w:rsidRPr="00B76100">
        <w:rPr>
          <w:rFonts w:ascii="Avenir Heavy" w:eastAsiaTheme="majorEastAsia" w:hAnsi="Avenir Heavy" w:cstheme="majorBidi"/>
          <w:b/>
          <w:bCs/>
          <w:color w:val="2E74B5" w:themeColor="accent1" w:themeShade="BF"/>
          <w:sz w:val="26"/>
          <w:szCs w:val="26"/>
        </w:rPr>
        <w:t>Environnement</w:t>
      </w:r>
    </w:p>
    <w:p w14:paraId="4CDA9689" w14:textId="77777777" w:rsidR="00B76100" w:rsidRDefault="00B76100" w:rsidP="00B7610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78CDF110" w14:textId="3C43BA46" w:rsidR="00B76100" w:rsidRPr="00B76100" w:rsidRDefault="00B76100" w:rsidP="00B76100">
      <w:pPr>
        <w:pStyle w:val="Pardeliste"/>
        <w:numPr>
          <w:ilvl w:val="0"/>
          <w:numId w:val="21"/>
        </w:numPr>
      </w:pPr>
      <w:r w:rsidRPr="00B76100">
        <w:t xml:space="preserve">Remerciement </w:t>
      </w:r>
      <w:r w:rsidR="00A33C03">
        <w:t>de l’association po</w:t>
      </w:r>
      <w:r w:rsidRPr="00B76100">
        <w:t xml:space="preserve">ur le nettoyage de l'aire de jeux par la municipalité </w:t>
      </w:r>
    </w:p>
    <w:p w14:paraId="0FA5F737" w14:textId="0D4DEBE5" w:rsidR="00B76100" w:rsidRPr="00B76100" w:rsidRDefault="00B76100" w:rsidP="00B76100">
      <w:pPr>
        <w:pStyle w:val="Pardeliste"/>
        <w:numPr>
          <w:ilvl w:val="0"/>
          <w:numId w:val="21"/>
        </w:numPr>
      </w:pPr>
      <w:r w:rsidRPr="00B76100">
        <w:t xml:space="preserve">Effort </w:t>
      </w:r>
      <w:r w:rsidR="00A33C03">
        <w:t xml:space="preserve">constaté </w:t>
      </w:r>
      <w:r w:rsidRPr="00B76100">
        <w:t>de la mairie de planter des arbres au niveau du quartier, il reste cependant encore des plantations à installer. (Action)</w:t>
      </w:r>
    </w:p>
    <w:p w14:paraId="6D09AAF5" w14:textId="77777777" w:rsidR="00B76100" w:rsidRPr="00B76100" w:rsidRDefault="00B76100" w:rsidP="00B76100">
      <w:pPr>
        <w:pStyle w:val="Pardeliste"/>
        <w:numPr>
          <w:ilvl w:val="0"/>
          <w:numId w:val="21"/>
        </w:numPr>
      </w:pPr>
      <w:r w:rsidRPr="00B76100">
        <w:t>Souhait de l'association d'un échange au préalable afin de s'accorder sur les priorités. (Action)</w:t>
      </w:r>
    </w:p>
    <w:p w14:paraId="26F058C4" w14:textId="77777777" w:rsidR="00B76100" w:rsidRPr="00B76100" w:rsidRDefault="00B76100" w:rsidP="00B76100">
      <w:pPr>
        <w:pStyle w:val="Pardeliste"/>
        <w:numPr>
          <w:ilvl w:val="0"/>
          <w:numId w:val="21"/>
        </w:numPr>
      </w:pPr>
      <w:r w:rsidRPr="00B76100">
        <w:t>Quelques petites allées ne permettent pas l'accès aux machines de nettoyage ou d'entretien, nécessité de trouver une solution pour entretenir de temps en temps ces espaces. (Action)</w:t>
      </w:r>
    </w:p>
    <w:p w14:paraId="6D8A1012" w14:textId="77777777" w:rsidR="00B76100" w:rsidRPr="00B76100" w:rsidRDefault="00B76100" w:rsidP="00B76100">
      <w:pPr>
        <w:pStyle w:val="Pardeliste"/>
        <w:numPr>
          <w:ilvl w:val="0"/>
          <w:numId w:val="21"/>
        </w:numPr>
      </w:pPr>
      <w:r w:rsidRPr="00B76100">
        <w:t xml:space="preserve">Déjections animales : besoin de verbaliser car de nombreuses incivilités sont constatées </w:t>
      </w:r>
    </w:p>
    <w:p w14:paraId="64977D92" w14:textId="77777777" w:rsidR="00B76100" w:rsidRDefault="00B76100" w:rsidP="00B7610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22B92DC5" w14:textId="77777777" w:rsidR="00B76100" w:rsidRPr="00B76100" w:rsidRDefault="00B76100" w:rsidP="00B76100">
      <w:pPr>
        <w:widowControl w:val="0"/>
        <w:autoSpaceDE w:val="0"/>
        <w:autoSpaceDN w:val="0"/>
        <w:adjustRightInd w:val="0"/>
        <w:rPr>
          <w:rFonts w:ascii="Avenir Heavy" w:eastAsiaTheme="majorEastAsia" w:hAnsi="Avenir Heavy" w:cstheme="majorBidi"/>
          <w:b/>
          <w:bCs/>
          <w:color w:val="2E74B5" w:themeColor="accent1" w:themeShade="BF"/>
          <w:sz w:val="26"/>
          <w:szCs w:val="26"/>
        </w:rPr>
      </w:pPr>
      <w:r w:rsidRPr="00B76100">
        <w:rPr>
          <w:rFonts w:ascii="Avenir Heavy" w:eastAsiaTheme="majorEastAsia" w:hAnsi="Avenir Heavy" w:cstheme="majorBidi"/>
          <w:b/>
          <w:bCs/>
          <w:color w:val="2E74B5" w:themeColor="accent1" w:themeShade="BF"/>
          <w:sz w:val="26"/>
          <w:szCs w:val="26"/>
        </w:rPr>
        <w:t xml:space="preserve">Divers </w:t>
      </w:r>
    </w:p>
    <w:p w14:paraId="351DAF57" w14:textId="77777777" w:rsidR="00B76100" w:rsidRDefault="00B76100" w:rsidP="00B7610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4EDC6F1A" w14:textId="679139DC" w:rsidR="00B76100" w:rsidRPr="00B76100" w:rsidRDefault="00B76100" w:rsidP="00B76100">
      <w:pPr>
        <w:pStyle w:val="Pardeliste"/>
        <w:numPr>
          <w:ilvl w:val="0"/>
          <w:numId w:val="21"/>
        </w:numPr>
      </w:pPr>
      <w:r w:rsidRPr="00B76100">
        <w:t>Demande d'information sur la modification des méthodes d'allocation des subventions ou de mise à disposition de personnel ou d'équipement</w:t>
      </w:r>
      <w:r w:rsidR="00A33C03">
        <w:t>.</w:t>
      </w:r>
    </w:p>
    <w:p w14:paraId="799F11C2" w14:textId="77777777" w:rsidR="00B76100" w:rsidRPr="00B76100" w:rsidRDefault="00B76100" w:rsidP="00B76100">
      <w:pPr>
        <w:pStyle w:val="Pardeliste"/>
        <w:numPr>
          <w:ilvl w:val="0"/>
          <w:numId w:val="21"/>
        </w:numPr>
      </w:pPr>
      <w:r w:rsidRPr="00B76100">
        <w:t>Décoration de Noël : par comparaison à d'autres quartiers, l'Ambanie a été pauvrement équipée. Effort demandé à la Mairie pour la prochaine fois. (Action)</w:t>
      </w:r>
    </w:p>
    <w:p w14:paraId="66792D18" w14:textId="77777777" w:rsidR="00B76100" w:rsidRPr="00B76100" w:rsidRDefault="00B76100" w:rsidP="00B76100">
      <w:pPr>
        <w:pStyle w:val="Pardeliste"/>
        <w:numPr>
          <w:ilvl w:val="0"/>
          <w:numId w:val="21"/>
        </w:numPr>
      </w:pPr>
      <w:r w:rsidRPr="00B76100">
        <w:t xml:space="preserve">Annulation de la St Patrick : refus de location du chauffage. Équipement qui n'est en fait pas loué par la municipalité. </w:t>
      </w:r>
    </w:p>
    <w:p w14:paraId="6F40B74D" w14:textId="77777777" w:rsidR="005A006A" w:rsidRDefault="005A006A" w:rsidP="00657F1A"/>
    <w:p w14:paraId="20C50507" w14:textId="6232370B" w:rsidR="00657F1A" w:rsidRPr="00657F1A" w:rsidRDefault="00657F1A" w:rsidP="00657F1A">
      <w:pPr>
        <w:pStyle w:val="Titre2"/>
      </w:pPr>
      <w:r w:rsidRPr="00657F1A">
        <w:t xml:space="preserve">Prochaine réunion du comité </w:t>
      </w:r>
      <w:r w:rsidR="00B76100">
        <w:t xml:space="preserve">de pilotage </w:t>
      </w:r>
      <w:r w:rsidRPr="00657F1A">
        <w:t xml:space="preserve">: </w:t>
      </w:r>
    </w:p>
    <w:p w14:paraId="415EA15A" w14:textId="77777777" w:rsidR="00657F1A" w:rsidRPr="00657F1A" w:rsidRDefault="00657F1A" w:rsidP="00657F1A"/>
    <w:p w14:paraId="6660E24B" w14:textId="4C6FC89C" w:rsidR="00657F1A" w:rsidRDefault="00B76100" w:rsidP="009F73ED">
      <w:pPr>
        <w:pStyle w:val="Pardeliste"/>
        <w:numPr>
          <w:ilvl w:val="0"/>
          <w:numId w:val="23"/>
        </w:numPr>
      </w:pPr>
      <w:r>
        <w:t>A planifier en Septembre ou en Octobre</w:t>
      </w:r>
    </w:p>
    <w:p w14:paraId="2DD646F7" w14:textId="77777777" w:rsidR="006E5046" w:rsidRDefault="006E5046" w:rsidP="001A3DB5"/>
    <w:p w14:paraId="1EADA054" w14:textId="77777777" w:rsidR="00B76100" w:rsidRDefault="00B76100" w:rsidP="001A3DB5"/>
    <w:p w14:paraId="106D44E7" w14:textId="3F4394BB" w:rsidR="006E5046" w:rsidRDefault="001A3DB5" w:rsidP="001A3DB5">
      <w:r>
        <w:t xml:space="preserve">Fait à Yutz, le </w:t>
      </w:r>
      <w:r w:rsidR="00B76100">
        <w:t>16</w:t>
      </w:r>
      <w:r w:rsidR="009F73ED">
        <w:t xml:space="preserve"> </w:t>
      </w:r>
      <w:r w:rsidR="00B76100">
        <w:t>mars</w:t>
      </w:r>
      <w:r>
        <w:t xml:space="preserve"> 201</w:t>
      </w:r>
      <w:r w:rsidR="009F73ED">
        <w:t>7</w:t>
      </w:r>
    </w:p>
    <w:p w14:paraId="4AF91D38" w14:textId="77777777" w:rsidR="006E5046" w:rsidRDefault="006E5046" w:rsidP="001A3DB5"/>
    <w:p w14:paraId="51E2DC3D" w14:textId="77777777" w:rsidR="006E5046" w:rsidRDefault="006E5046" w:rsidP="001A3DB5"/>
    <w:p w14:paraId="0727E369" w14:textId="77777777" w:rsidR="006E5046" w:rsidRDefault="001A3DB5" w:rsidP="001A3DB5">
      <w:r>
        <w:t xml:space="preserve">Le Président </w:t>
      </w:r>
    </w:p>
    <w:p w14:paraId="204BDF0E" w14:textId="77777777" w:rsidR="006E5046" w:rsidRDefault="006E5046" w:rsidP="001A3DB5"/>
    <w:p w14:paraId="19B8E080" w14:textId="77777777" w:rsidR="006E5046" w:rsidRDefault="006E5046" w:rsidP="001A3DB5"/>
    <w:p w14:paraId="64893BC1" w14:textId="77777777" w:rsidR="006E5046" w:rsidRDefault="006E5046" w:rsidP="001A3DB5"/>
    <w:p w14:paraId="7600973C" w14:textId="49659F69" w:rsidR="00174F93" w:rsidRDefault="001A3DB5">
      <w:r>
        <w:t>Le Secrétaire/Secrétaire Adjoint</w:t>
      </w:r>
      <w:bookmarkStart w:id="0" w:name="_GoBack"/>
      <w:bookmarkEnd w:id="0"/>
    </w:p>
    <w:sectPr w:rsidR="00174F93" w:rsidSect="004B598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104EA" w14:textId="77777777" w:rsidR="0049577B" w:rsidRDefault="0049577B" w:rsidP="001A3DB5">
      <w:r>
        <w:separator/>
      </w:r>
    </w:p>
  </w:endnote>
  <w:endnote w:type="continuationSeparator" w:id="0">
    <w:p w14:paraId="4A822464" w14:textId="77777777" w:rsidR="0049577B" w:rsidRDefault="0049577B" w:rsidP="001A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531EB" w14:textId="77777777" w:rsidR="004B5980" w:rsidRDefault="000B0AF7" w:rsidP="00032A05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4B5980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A08AB1C" w14:textId="77777777" w:rsidR="001A3DB5" w:rsidRDefault="001A3DB5" w:rsidP="004B598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CC9D6" w14:textId="77777777" w:rsidR="004B5980" w:rsidRDefault="000B0AF7" w:rsidP="00032A05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4B5980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33C03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7B28185D" w14:textId="77777777" w:rsidR="001A3DB5" w:rsidRDefault="001A3DB5" w:rsidP="004B5980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596E93" w14:textId="77777777" w:rsidR="004B5980" w:rsidRDefault="000B0AF7" w:rsidP="00032A05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4B5980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33C03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CF3E148" w14:textId="77777777" w:rsidR="004B5980" w:rsidRDefault="004B5980" w:rsidP="004B5980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CBF44E" w14:textId="77777777" w:rsidR="0049577B" w:rsidRDefault="0049577B" w:rsidP="001A3DB5">
      <w:r>
        <w:separator/>
      </w:r>
    </w:p>
  </w:footnote>
  <w:footnote w:type="continuationSeparator" w:id="0">
    <w:p w14:paraId="7235F534" w14:textId="77777777" w:rsidR="0049577B" w:rsidRDefault="0049577B" w:rsidP="001A3D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1EFCD" w14:textId="77777777" w:rsidR="004B5980" w:rsidRDefault="004B5980" w:rsidP="004B5980">
    <w:pPr>
      <w:pStyle w:val="En-tte"/>
      <w:jc w:val="right"/>
    </w:pPr>
    <w:r>
      <w:rPr>
        <w:noProof/>
        <w:lang w:eastAsia="fr-FR"/>
      </w:rPr>
      <w:drawing>
        <wp:inline distT="0" distB="0" distL="0" distR="0" wp14:anchorId="6124DAFB" wp14:editId="5DF1B5C2">
          <wp:extent cx="1524000" cy="83820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YAQ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22" b="14444"/>
                  <a:stretch/>
                </pic:blipFill>
                <pic:spPr bwMode="auto">
                  <a:xfrm>
                    <a:off x="0" y="0"/>
                    <a:ext cx="1524000" cy="838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CD69F" w14:textId="77777777" w:rsidR="004B5980" w:rsidRDefault="004B5980">
    <w:pPr>
      <w:pStyle w:val="En-tte"/>
    </w:pPr>
    <w:r>
      <w:rPr>
        <w:noProof/>
        <w:lang w:eastAsia="fr-FR"/>
      </w:rPr>
      <w:drawing>
        <wp:inline distT="0" distB="0" distL="0" distR="0" wp14:anchorId="1CD6C6DE" wp14:editId="769801FF">
          <wp:extent cx="4508500" cy="1536700"/>
          <wp:effectExtent l="0" t="0" r="1270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YAQA-TitreDroite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8500" cy="153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1402440"/>
    <w:multiLevelType w:val="hybridMultilevel"/>
    <w:tmpl w:val="D9A407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DC2BE9"/>
    <w:multiLevelType w:val="hybridMultilevel"/>
    <w:tmpl w:val="8892D9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56390"/>
    <w:multiLevelType w:val="hybridMultilevel"/>
    <w:tmpl w:val="92D2E4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3737C"/>
    <w:multiLevelType w:val="hybridMultilevel"/>
    <w:tmpl w:val="611ABA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27184"/>
    <w:multiLevelType w:val="hybridMultilevel"/>
    <w:tmpl w:val="5336BD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150959"/>
    <w:multiLevelType w:val="hybridMultilevel"/>
    <w:tmpl w:val="A7E816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851A5"/>
    <w:multiLevelType w:val="hybridMultilevel"/>
    <w:tmpl w:val="08C021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E341F1"/>
    <w:multiLevelType w:val="hybridMultilevel"/>
    <w:tmpl w:val="D65049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9901E4"/>
    <w:multiLevelType w:val="hybridMultilevel"/>
    <w:tmpl w:val="838E41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A81943"/>
    <w:multiLevelType w:val="hybridMultilevel"/>
    <w:tmpl w:val="A9A0DE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333DEB"/>
    <w:multiLevelType w:val="hybridMultilevel"/>
    <w:tmpl w:val="67A001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404DA6"/>
    <w:multiLevelType w:val="hybridMultilevel"/>
    <w:tmpl w:val="48DA25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EF4C8A"/>
    <w:multiLevelType w:val="hybridMultilevel"/>
    <w:tmpl w:val="33324B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7118A1"/>
    <w:multiLevelType w:val="hybridMultilevel"/>
    <w:tmpl w:val="28688F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23450C"/>
    <w:multiLevelType w:val="hybridMultilevel"/>
    <w:tmpl w:val="2B2220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D56B6C"/>
    <w:multiLevelType w:val="hybridMultilevel"/>
    <w:tmpl w:val="E62816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E9565B"/>
    <w:multiLevelType w:val="hybridMultilevel"/>
    <w:tmpl w:val="6AAA64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492C78"/>
    <w:multiLevelType w:val="hybridMultilevel"/>
    <w:tmpl w:val="581EED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67026F"/>
    <w:multiLevelType w:val="hybridMultilevel"/>
    <w:tmpl w:val="2DAEED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ED28B4"/>
    <w:multiLevelType w:val="hybridMultilevel"/>
    <w:tmpl w:val="89340C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26690E"/>
    <w:multiLevelType w:val="hybridMultilevel"/>
    <w:tmpl w:val="F6387C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F7695F"/>
    <w:multiLevelType w:val="hybridMultilevel"/>
    <w:tmpl w:val="82FEE7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13"/>
  </w:num>
  <w:num w:numId="4">
    <w:abstractNumId w:val="24"/>
  </w:num>
  <w:num w:numId="5">
    <w:abstractNumId w:val="6"/>
  </w:num>
  <w:num w:numId="6">
    <w:abstractNumId w:val="15"/>
  </w:num>
  <w:num w:numId="7">
    <w:abstractNumId w:val="7"/>
  </w:num>
  <w:num w:numId="8">
    <w:abstractNumId w:val="12"/>
  </w:num>
  <w:num w:numId="9">
    <w:abstractNumId w:val="10"/>
  </w:num>
  <w:num w:numId="10">
    <w:abstractNumId w:val="4"/>
  </w:num>
  <w:num w:numId="11">
    <w:abstractNumId w:val="8"/>
  </w:num>
  <w:num w:numId="12">
    <w:abstractNumId w:val="20"/>
  </w:num>
  <w:num w:numId="13">
    <w:abstractNumId w:val="18"/>
  </w:num>
  <w:num w:numId="14">
    <w:abstractNumId w:val="19"/>
  </w:num>
  <w:num w:numId="15">
    <w:abstractNumId w:val="21"/>
  </w:num>
  <w:num w:numId="16">
    <w:abstractNumId w:val="14"/>
  </w:num>
  <w:num w:numId="17">
    <w:abstractNumId w:val="23"/>
  </w:num>
  <w:num w:numId="18">
    <w:abstractNumId w:val="9"/>
  </w:num>
  <w:num w:numId="19">
    <w:abstractNumId w:val="5"/>
  </w:num>
  <w:num w:numId="20">
    <w:abstractNumId w:val="0"/>
  </w:num>
  <w:num w:numId="21">
    <w:abstractNumId w:val="16"/>
  </w:num>
  <w:num w:numId="22">
    <w:abstractNumId w:val="22"/>
  </w:num>
  <w:num w:numId="23">
    <w:abstractNumId w:val="17"/>
  </w:num>
  <w:num w:numId="24">
    <w:abstractNumId w:val="1"/>
  </w:num>
  <w:num w:numId="25">
    <w:abstractNumId w:val="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0" w:nlCheck="1" w:checkStyle="0"/>
  <w:activeWritingStyle w:appName="MSWord" w:lang="fr-FR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71D2"/>
    <w:rsid w:val="0000676E"/>
    <w:rsid w:val="000B0AF7"/>
    <w:rsid w:val="001671D2"/>
    <w:rsid w:val="00174F93"/>
    <w:rsid w:val="00187862"/>
    <w:rsid w:val="001A3DB5"/>
    <w:rsid w:val="001D7281"/>
    <w:rsid w:val="0031536B"/>
    <w:rsid w:val="00387787"/>
    <w:rsid w:val="003F0D63"/>
    <w:rsid w:val="0049577B"/>
    <w:rsid w:val="004970CA"/>
    <w:rsid w:val="004B5980"/>
    <w:rsid w:val="004C0C6A"/>
    <w:rsid w:val="00542347"/>
    <w:rsid w:val="005A006A"/>
    <w:rsid w:val="005C115E"/>
    <w:rsid w:val="006128FA"/>
    <w:rsid w:val="006257E8"/>
    <w:rsid w:val="00657F1A"/>
    <w:rsid w:val="006D4823"/>
    <w:rsid w:val="006E5046"/>
    <w:rsid w:val="007A4BD9"/>
    <w:rsid w:val="00884D52"/>
    <w:rsid w:val="008B471F"/>
    <w:rsid w:val="00957FFB"/>
    <w:rsid w:val="009F73ED"/>
    <w:rsid w:val="00A33C03"/>
    <w:rsid w:val="00B115BD"/>
    <w:rsid w:val="00B21BF2"/>
    <w:rsid w:val="00B360FB"/>
    <w:rsid w:val="00B76100"/>
    <w:rsid w:val="00B93F56"/>
    <w:rsid w:val="00BB1B50"/>
    <w:rsid w:val="00BD0836"/>
    <w:rsid w:val="00C0740C"/>
    <w:rsid w:val="00CD08B4"/>
    <w:rsid w:val="00D16DD6"/>
    <w:rsid w:val="00D32B9E"/>
    <w:rsid w:val="00D734E3"/>
    <w:rsid w:val="00DE60EA"/>
    <w:rsid w:val="00DF3ADB"/>
    <w:rsid w:val="00E20BA7"/>
    <w:rsid w:val="00E4326A"/>
    <w:rsid w:val="00F72DBD"/>
    <w:rsid w:val="00F80197"/>
    <w:rsid w:val="00FD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2FBB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1D2"/>
    <w:rPr>
      <w:rFonts w:ascii="Avenir Light" w:hAnsi="Avenir Light"/>
    </w:rPr>
  </w:style>
  <w:style w:type="paragraph" w:styleId="Titre1">
    <w:name w:val="heading 1"/>
    <w:basedOn w:val="Normal"/>
    <w:next w:val="Normal"/>
    <w:link w:val="Titre1Car"/>
    <w:uiPriority w:val="9"/>
    <w:qFormat/>
    <w:rsid w:val="001671D2"/>
    <w:pPr>
      <w:keepNext/>
      <w:keepLines/>
      <w:spacing w:before="240"/>
      <w:outlineLvl w:val="0"/>
    </w:pPr>
    <w:rPr>
      <w:rFonts w:ascii="Avenir Heavy" w:eastAsiaTheme="majorEastAsia" w:hAnsi="Avenir Heavy" w:cstheme="majorBidi"/>
      <w:b/>
      <w:bCs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1D2"/>
    <w:pPr>
      <w:keepNext/>
      <w:keepLines/>
      <w:spacing w:before="40"/>
      <w:outlineLvl w:val="1"/>
    </w:pPr>
    <w:rPr>
      <w:rFonts w:ascii="Avenir Heavy" w:eastAsiaTheme="majorEastAsia" w:hAnsi="Avenir Heavy" w:cstheme="majorBidi"/>
      <w:b/>
      <w:bCs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671D2"/>
    <w:pPr>
      <w:keepNext/>
      <w:keepLines/>
      <w:spacing w:before="40"/>
      <w:outlineLvl w:val="2"/>
    </w:pPr>
    <w:rPr>
      <w:rFonts w:ascii="Avenir Heavy" w:eastAsiaTheme="majorEastAsia" w:hAnsi="Avenir Heavy" w:cstheme="majorBidi"/>
      <w:b/>
      <w:bCs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671D2"/>
    <w:rPr>
      <w:rFonts w:ascii="Avenir Heavy" w:eastAsiaTheme="majorEastAsia" w:hAnsi="Avenir Heavy" w:cstheme="majorBidi"/>
      <w:b/>
      <w:bCs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671D2"/>
    <w:rPr>
      <w:rFonts w:ascii="Avenir Heavy" w:eastAsiaTheme="majorEastAsia" w:hAnsi="Avenir Heavy" w:cstheme="majorBidi"/>
      <w:b/>
      <w:bCs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1671D2"/>
    <w:rPr>
      <w:rFonts w:ascii="Avenir Heavy" w:eastAsiaTheme="majorEastAsia" w:hAnsi="Avenir Heavy" w:cstheme="majorBidi"/>
      <w:b/>
      <w:bCs/>
      <w:color w:val="1F4D78" w:themeColor="accent1" w:themeShade="7F"/>
    </w:rPr>
  </w:style>
  <w:style w:type="paragraph" w:styleId="Pardeliste">
    <w:name w:val="List Paragraph"/>
    <w:basedOn w:val="Normal"/>
    <w:uiPriority w:val="34"/>
    <w:qFormat/>
    <w:rsid w:val="001671D2"/>
    <w:pPr>
      <w:ind w:left="720"/>
      <w:contextualSpacing/>
    </w:pPr>
  </w:style>
  <w:style w:type="table" w:styleId="Grilledutableau">
    <w:name w:val="Table Grid"/>
    <w:basedOn w:val="TableauNormal"/>
    <w:uiPriority w:val="39"/>
    <w:rsid w:val="00167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A3DB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A3DB5"/>
    <w:rPr>
      <w:rFonts w:ascii="Avenir Light" w:hAnsi="Avenir Light"/>
    </w:rPr>
  </w:style>
  <w:style w:type="paragraph" w:styleId="Pieddepage">
    <w:name w:val="footer"/>
    <w:basedOn w:val="Normal"/>
    <w:link w:val="PieddepageCar"/>
    <w:uiPriority w:val="99"/>
    <w:unhideWhenUsed/>
    <w:rsid w:val="001A3DB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A3DB5"/>
    <w:rPr>
      <w:rFonts w:ascii="Avenir Light" w:hAnsi="Avenir Light"/>
    </w:rPr>
  </w:style>
  <w:style w:type="character" w:styleId="Numrodepage">
    <w:name w:val="page number"/>
    <w:basedOn w:val="Policepardfaut"/>
    <w:uiPriority w:val="99"/>
    <w:semiHidden/>
    <w:unhideWhenUsed/>
    <w:rsid w:val="004B5980"/>
  </w:style>
  <w:style w:type="character" w:styleId="Lienhypertexte">
    <w:name w:val="Hyperlink"/>
    <w:basedOn w:val="Policepardfaut"/>
    <w:uiPriority w:val="99"/>
    <w:unhideWhenUsed/>
    <w:rsid w:val="00D16DD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72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7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6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0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8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386</Words>
  <Characters>2124</Characters>
  <Application>Microsoft Macintosh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REUNION COMITE LE 2 NOVEMBRE 2016 </vt:lpstr>
      <vt:lpstr>    </vt:lpstr>
      <vt:lpstr>    Point sur les adhésions : </vt:lpstr>
      <vt:lpstr>    Prochaine réunion du comité : </vt:lpstr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 Eric</dc:creator>
  <cp:keywords/>
  <dc:description/>
  <cp:lastModifiedBy>Meyer Eric</cp:lastModifiedBy>
  <cp:revision>5</cp:revision>
  <cp:lastPrinted>2017-03-16T19:18:00Z</cp:lastPrinted>
  <dcterms:created xsi:type="dcterms:W3CDTF">2016-11-25T21:00:00Z</dcterms:created>
  <dcterms:modified xsi:type="dcterms:W3CDTF">2017-03-16T19:23:00Z</dcterms:modified>
</cp:coreProperties>
</file>